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8"/>
        <w:gridCol w:w="232"/>
      </w:tblGrid>
      <w:tr w:rsidR="00A12D5A" w14:paraId="40A24F20" w14:textId="77777777" w:rsidTr="00D130ED">
        <w:tc>
          <w:tcPr>
            <w:tcW w:w="13573" w:type="dxa"/>
          </w:tcPr>
          <w:p w14:paraId="7710F08B" w14:textId="77777777" w:rsidR="00A01B1C" w:rsidRDefault="00D130ED" w:rsidP="00D130ED">
            <w:pPr>
              <w:pStyle w:val="Heading1"/>
              <w:jc w:val="center"/>
              <w:outlineLvl w:val="0"/>
            </w:pPr>
            <w:r>
              <w:t xml:space="preserve">2021 </w:t>
            </w:r>
            <w:r w:rsidR="00630424">
              <w:t xml:space="preserve">NCFRW </w:t>
            </w:r>
            <w:r w:rsidR="0081314D">
              <w:t>Nominating Committee</w:t>
            </w:r>
          </w:p>
          <w:p w14:paraId="07B9CC1F" w14:textId="77777777" w:rsidR="007E5B3C" w:rsidRDefault="007E5B3C" w:rsidP="007E5B3C"/>
          <w:p w14:paraId="63E13FA4" w14:textId="434AE593" w:rsidR="007E5B3C" w:rsidRPr="007E5B3C" w:rsidRDefault="007E5B3C" w:rsidP="007E5B3C">
            <w:r>
              <w:t xml:space="preserve">The 2021 NCFRW Nominating Committee has set February 20, 2021, as the deadline by which all applications for an elected position with the NCFRW must be received.  Whether you are a current officer who is eligible to serve again or someone who would like to be an NCFRW elected officer you will need to complete this form, submit a resume (up to three references may be included but not required), and submit a picture. </w:t>
            </w:r>
          </w:p>
        </w:tc>
        <w:tc>
          <w:tcPr>
            <w:tcW w:w="239" w:type="dxa"/>
          </w:tcPr>
          <w:p w14:paraId="5353604D" w14:textId="77777777" w:rsidR="00A01B1C" w:rsidRDefault="00A01B1C" w:rsidP="0097298E">
            <w:pPr>
              <w:pStyle w:val="Logo"/>
            </w:pPr>
          </w:p>
        </w:tc>
      </w:tr>
    </w:tbl>
    <w:p w14:paraId="2DC260B5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0"/>
        <w:gridCol w:w="6680"/>
      </w:tblGrid>
      <w:tr w:rsidR="008D0133" w14:paraId="78F5643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1504D0AE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74C65D47" w14:textId="77777777" w:rsidR="008D0133" w:rsidRDefault="008D0133"/>
        </w:tc>
      </w:tr>
      <w:tr w:rsidR="008D0133" w14:paraId="14FBA096" w14:textId="77777777" w:rsidTr="00855A6B">
        <w:tc>
          <w:tcPr>
            <w:tcW w:w="2724" w:type="dxa"/>
            <w:vAlign w:val="center"/>
          </w:tcPr>
          <w:p w14:paraId="7912F396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6717BEB2" w14:textId="77777777" w:rsidR="008D0133" w:rsidRDefault="008D0133"/>
        </w:tc>
      </w:tr>
      <w:tr w:rsidR="008D0133" w14:paraId="1312B877" w14:textId="77777777" w:rsidTr="00855A6B">
        <w:tc>
          <w:tcPr>
            <w:tcW w:w="2724" w:type="dxa"/>
            <w:vAlign w:val="center"/>
          </w:tcPr>
          <w:p w14:paraId="144C5FE1" w14:textId="77777777" w:rsidR="008D0133" w:rsidRPr="00112AFE" w:rsidRDefault="008D0133" w:rsidP="00A01B1C">
            <w:r>
              <w:t>City</w:t>
            </w:r>
            <w:r w:rsidR="00FE486A">
              <w:t>,</w:t>
            </w:r>
            <w:r>
              <w:t xml:space="preserve"> ST</w:t>
            </w:r>
            <w:r w:rsidR="00FE486A">
              <w:t>,</w:t>
            </w:r>
            <w:r>
              <w:t xml:space="preserve"> ZIP Code</w:t>
            </w:r>
          </w:p>
        </w:tc>
        <w:tc>
          <w:tcPr>
            <w:tcW w:w="6852" w:type="dxa"/>
            <w:vAlign w:val="center"/>
          </w:tcPr>
          <w:p w14:paraId="5106F5DB" w14:textId="77777777" w:rsidR="008D0133" w:rsidRDefault="008D0133"/>
        </w:tc>
      </w:tr>
      <w:tr w:rsidR="008D0133" w14:paraId="3F4ABA3D" w14:textId="77777777" w:rsidTr="00855A6B">
        <w:tc>
          <w:tcPr>
            <w:tcW w:w="2724" w:type="dxa"/>
            <w:vAlign w:val="center"/>
          </w:tcPr>
          <w:p w14:paraId="503B61E8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1127CF5C" w14:textId="77777777" w:rsidR="008D0133" w:rsidRDefault="008D0133"/>
        </w:tc>
      </w:tr>
      <w:tr w:rsidR="008D0133" w14:paraId="75C39712" w14:textId="77777777" w:rsidTr="00855A6B">
        <w:tc>
          <w:tcPr>
            <w:tcW w:w="2724" w:type="dxa"/>
            <w:vAlign w:val="center"/>
          </w:tcPr>
          <w:p w14:paraId="30D78A61" w14:textId="77777777" w:rsidR="008D0133" w:rsidRPr="00112AFE" w:rsidRDefault="00537873" w:rsidP="00A01B1C">
            <w:r>
              <w:t xml:space="preserve">Cell </w:t>
            </w:r>
            <w:r w:rsidR="008D0133" w:rsidRPr="00112AFE">
              <w:t>Phone</w:t>
            </w:r>
          </w:p>
        </w:tc>
        <w:tc>
          <w:tcPr>
            <w:tcW w:w="6852" w:type="dxa"/>
            <w:vAlign w:val="center"/>
          </w:tcPr>
          <w:p w14:paraId="57E48B5F" w14:textId="77777777" w:rsidR="008D0133" w:rsidRDefault="008D0133"/>
        </w:tc>
      </w:tr>
      <w:tr w:rsidR="00A866B8" w14:paraId="0CB98AF8" w14:textId="77777777" w:rsidTr="00855A6B">
        <w:tc>
          <w:tcPr>
            <w:tcW w:w="2724" w:type="dxa"/>
            <w:vAlign w:val="center"/>
          </w:tcPr>
          <w:p w14:paraId="6B878C64" w14:textId="77777777" w:rsidR="00A866B8" w:rsidRDefault="00537873" w:rsidP="00A01B1C">
            <w:r>
              <w:t>Em</w:t>
            </w:r>
            <w:r w:rsidR="00A866B8" w:rsidRPr="00112AFE">
              <w:t>ail</w:t>
            </w:r>
            <w:r w:rsidR="00A866B8">
              <w:t xml:space="preserve"> Address</w:t>
            </w:r>
          </w:p>
        </w:tc>
        <w:tc>
          <w:tcPr>
            <w:tcW w:w="6852" w:type="dxa"/>
            <w:vAlign w:val="center"/>
          </w:tcPr>
          <w:p w14:paraId="4A21C619" w14:textId="77777777" w:rsidR="00A866B8" w:rsidRDefault="00A866B8"/>
        </w:tc>
      </w:tr>
      <w:tr w:rsidR="005804DD" w14:paraId="7DD22928" w14:textId="77777777" w:rsidTr="00855A6B">
        <w:tc>
          <w:tcPr>
            <w:tcW w:w="2724" w:type="dxa"/>
            <w:vAlign w:val="center"/>
          </w:tcPr>
          <w:p w14:paraId="4515166C" w14:textId="77777777" w:rsidR="005804DD" w:rsidRPr="00112AFE" w:rsidRDefault="005804DD" w:rsidP="00A01B1C">
            <w:r>
              <w:t>Name of spouse</w:t>
            </w:r>
            <w:r w:rsidR="00D61335">
              <w:t xml:space="preserve"> </w:t>
            </w:r>
            <w:r w:rsidR="00D61335" w:rsidRPr="00D61335">
              <w:rPr>
                <w:i/>
              </w:rPr>
              <w:t>(opt.)</w:t>
            </w:r>
          </w:p>
        </w:tc>
        <w:tc>
          <w:tcPr>
            <w:tcW w:w="6852" w:type="dxa"/>
            <w:vAlign w:val="center"/>
          </w:tcPr>
          <w:p w14:paraId="550A0E44" w14:textId="77777777" w:rsidR="005804DD" w:rsidRDefault="005804DD"/>
        </w:tc>
      </w:tr>
      <w:tr w:rsidR="00A866B8" w14:paraId="46905D82" w14:textId="77777777" w:rsidTr="00855A6B">
        <w:tc>
          <w:tcPr>
            <w:tcW w:w="2724" w:type="dxa"/>
            <w:vAlign w:val="center"/>
          </w:tcPr>
          <w:p w14:paraId="0281D74D" w14:textId="77777777" w:rsidR="00A866B8" w:rsidRDefault="00A866B8" w:rsidP="00A01B1C">
            <w:r>
              <w:t>NCFRW Club Name</w:t>
            </w:r>
          </w:p>
        </w:tc>
        <w:tc>
          <w:tcPr>
            <w:tcW w:w="6852" w:type="dxa"/>
            <w:vAlign w:val="center"/>
          </w:tcPr>
          <w:p w14:paraId="4A2D4A83" w14:textId="77777777" w:rsidR="00A866B8" w:rsidRDefault="00A866B8"/>
        </w:tc>
      </w:tr>
      <w:tr w:rsidR="00A866B8" w14:paraId="6B644B62" w14:textId="77777777" w:rsidTr="00855A6B">
        <w:tc>
          <w:tcPr>
            <w:tcW w:w="2724" w:type="dxa"/>
            <w:vAlign w:val="center"/>
          </w:tcPr>
          <w:p w14:paraId="2B600D82" w14:textId="77777777" w:rsidR="00A866B8" w:rsidRDefault="00A866B8" w:rsidP="00A01B1C">
            <w:r>
              <w:t>Member since</w:t>
            </w:r>
            <w:r w:rsidR="00137CC4">
              <w:t xml:space="preserve"> what year</w:t>
            </w:r>
          </w:p>
        </w:tc>
        <w:tc>
          <w:tcPr>
            <w:tcW w:w="6852" w:type="dxa"/>
            <w:vAlign w:val="center"/>
          </w:tcPr>
          <w:p w14:paraId="1EF3006E" w14:textId="77777777" w:rsidR="00A866B8" w:rsidRDefault="00A866B8"/>
        </w:tc>
      </w:tr>
      <w:tr w:rsidR="008D0133" w14:paraId="5BB5644B" w14:textId="77777777" w:rsidTr="00855A6B">
        <w:tc>
          <w:tcPr>
            <w:tcW w:w="2724" w:type="dxa"/>
            <w:vAlign w:val="center"/>
          </w:tcPr>
          <w:p w14:paraId="01ACDD20" w14:textId="77777777" w:rsidR="008D0133" w:rsidRPr="00112AFE" w:rsidRDefault="00A866B8" w:rsidP="00A01B1C">
            <w:r>
              <w:t>Club Offices held</w:t>
            </w:r>
          </w:p>
        </w:tc>
        <w:tc>
          <w:tcPr>
            <w:tcW w:w="6852" w:type="dxa"/>
            <w:vAlign w:val="center"/>
          </w:tcPr>
          <w:p w14:paraId="5FABC51A" w14:textId="77777777" w:rsidR="008D0133" w:rsidRDefault="008D0133"/>
        </w:tc>
      </w:tr>
      <w:tr w:rsidR="00A866B8" w14:paraId="0EA4779A" w14:textId="77777777" w:rsidTr="00855A6B">
        <w:tc>
          <w:tcPr>
            <w:tcW w:w="2724" w:type="dxa"/>
            <w:vAlign w:val="center"/>
          </w:tcPr>
          <w:p w14:paraId="58D566AA" w14:textId="77777777" w:rsidR="00A866B8" w:rsidRDefault="00A866B8" w:rsidP="00A01B1C">
            <w:r>
              <w:t>NCFRW positions</w:t>
            </w:r>
            <w:r w:rsidR="00FE486A">
              <w:t xml:space="preserve"> </w:t>
            </w:r>
          </w:p>
        </w:tc>
        <w:tc>
          <w:tcPr>
            <w:tcW w:w="6852" w:type="dxa"/>
            <w:vAlign w:val="center"/>
          </w:tcPr>
          <w:p w14:paraId="0DD0644C" w14:textId="77777777" w:rsidR="00A866B8" w:rsidRDefault="00A866B8"/>
        </w:tc>
      </w:tr>
      <w:tr w:rsidR="00A866B8" w14:paraId="04F6D4E5" w14:textId="77777777" w:rsidTr="00855A6B">
        <w:tc>
          <w:tcPr>
            <w:tcW w:w="2724" w:type="dxa"/>
            <w:vAlign w:val="center"/>
          </w:tcPr>
          <w:p w14:paraId="568D0711" w14:textId="77777777" w:rsidR="00A866B8" w:rsidRDefault="00A866B8" w:rsidP="00A01B1C">
            <w:r>
              <w:t>NFRW positions</w:t>
            </w:r>
          </w:p>
        </w:tc>
        <w:tc>
          <w:tcPr>
            <w:tcW w:w="6852" w:type="dxa"/>
            <w:vAlign w:val="center"/>
          </w:tcPr>
          <w:p w14:paraId="7B54F2E2" w14:textId="77777777" w:rsidR="00A866B8" w:rsidRDefault="00A866B8"/>
        </w:tc>
      </w:tr>
      <w:tr w:rsidR="00A866B8" w14:paraId="14212115" w14:textId="77777777" w:rsidTr="00855A6B">
        <w:tc>
          <w:tcPr>
            <w:tcW w:w="2724" w:type="dxa"/>
            <w:vAlign w:val="center"/>
          </w:tcPr>
          <w:p w14:paraId="0C52145C" w14:textId="77777777" w:rsidR="00A866B8" w:rsidRDefault="00A866B8" w:rsidP="00A01B1C"/>
        </w:tc>
        <w:tc>
          <w:tcPr>
            <w:tcW w:w="6852" w:type="dxa"/>
            <w:vAlign w:val="center"/>
          </w:tcPr>
          <w:p w14:paraId="43E3C59E" w14:textId="77777777" w:rsidR="00A866B8" w:rsidRDefault="00A866B8"/>
        </w:tc>
      </w:tr>
    </w:tbl>
    <w:p w14:paraId="55FEDE92" w14:textId="77777777" w:rsidR="00855A6B" w:rsidRDefault="00855A6B" w:rsidP="00855A6B">
      <w:pPr>
        <w:pStyle w:val="Heading2"/>
      </w:pPr>
      <w:r>
        <w:t>Availability</w:t>
      </w:r>
    </w:p>
    <w:p w14:paraId="2DAD6CDE" w14:textId="77777777" w:rsidR="0097298E" w:rsidRPr="0097298E" w:rsidRDefault="00630424" w:rsidP="0097298E">
      <w:pPr>
        <w:pStyle w:val="Heading3"/>
      </w:pPr>
      <w:r>
        <w:t>Are you able to attend NCFRW meeting</w:t>
      </w:r>
      <w:r w:rsidR="00A866B8">
        <w:t>s</w:t>
      </w:r>
      <w:r w:rsidR="004D47B7">
        <w:t>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1"/>
        <w:gridCol w:w="6670"/>
      </w:tblGrid>
      <w:tr w:rsidR="008D0133" w14:paraId="23650884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654B7" w14:textId="77777777" w:rsidR="008D0133" w:rsidRPr="00112AFE" w:rsidRDefault="00537873" w:rsidP="00537873">
            <w:r>
              <w:t>February</w:t>
            </w:r>
            <w:r w:rsidR="00710DBC">
              <w:t xml:space="preserve"> 20, 2021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CE90A" w14:textId="77777777" w:rsidR="008D0133" w:rsidRDefault="008D0133" w:rsidP="00A01B1C"/>
        </w:tc>
      </w:tr>
      <w:tr w:rsidR="008D0133" w14:paraId="11A1B736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4684C" w14:textId="77777777" w:rsidR="008D0133" w:rsidRPr="00112AFE" w:rsidRDefault="00710DBC" w:rsidP="00A01B1C">
            <w:r>
              <w:t>April 30 – May 2, 2021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21C3B" w14:textId="77777777" w:rsidR="008D0133" w:rsidRDefault="008D0133" w:rsidP="00A01B1C"/>
        </w:tc>
      </w:tr>
      <w:tr w:rsidR="008D0133" w14:paraId="407816F6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E59CE" w14:textId="77777777" w:rsidR="008D0133" w:rsidRPr="00112AFE" w:rsidRDefault="00710DBC" w:rsidP="00A01B1C">
            <w:r>
              <w:t>November 2020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7D661" w14:textId="77777777" w:rsidR="008D0133" w:rsidRDefault="008D0133" w:rsidP="00A01B1C"/>
        </w:tc>
      </w:tr>
    </w:tbl>
    <w:p w14:paraId="5A15BF65" w14:textId="77777777" w:rsidR="008D0133" w:rsidRDefault="00710DBC" w:rsidP="00855A6B">
      <w:pPr>
        <w:pStyle w:val="Heading2"/>
      </w:pPr>
      <w:r>
        <w:t>Officers</w:t>
      </w:r>
    </w:p>
    <w:p w14:paraId="156504A5" w14:textId="77777777" w:rsidR="00BA3D43" w:rsidRPr="00BA3D43" w:rsidRDefault="00BA3D43" w:rsidP="00BA3D43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7E5B3C" w14:paraId="75B5A6DB" w14:textId="77777777" w:rsidTr="007E5B3C"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63CC2" w14:textId="6AE68EA2" w:rsidR="007E5B3C" w:rsidRDefault="007E5B3C" w:rsidP="00C67BEB">
            <w:r>
              <w:t>Which office are you applying for?</w:t>
            </w:r>
          </w:p>
        </w:tc>
      </w:tr>
      <w:tr w:rsidR="00C67BEB" w14:paraId="49E12E59" w14:textId="77777777" w:rsidTr="007E5B3C"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7FC27" w14:textId="14D1AE35" w:rsidR="005C4F8F" w:rsidRDefault="005C4F8F" w:rsidP="00C67BEB">
            <w:bookmarkStart w:id="0" w:name="_Hlk62040505"/>
          </w:p>
        </w:tc>
      </w:tr>
      <w:tr w:rsidR="008D0133" w14:paraId="6877434B" w14:textId="77777777" w:rsidTr="007E5B3C"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BDF6D" w14:textId="0BF17205" w:rsidR="00BA3D43" w:rsidRPr="00112AFE" w:rsidRDefault="00BA3D43" w:rsidP="00CA4A9C">
            <w:r>
              <w:t>Why are you interested in this position?</w:t>
            </w:r>
          </w:p>
        </w:tc>
      </w:tr>
      <w:tr w:rsidR="008D0133" w14:paraId="191AE837" w14:textId="77777777" w:rsidTr="007E5B3C"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D8743" w14:textId="77777777" w:rsidR="008D0133" w:rsidRPr="00112AFE" w:rsidRDefault="008D0133" w:rsidP="00C67BEB"/>
        </w:tc>
      </w:tr>
      <w:tr w:rsidR="00C67BEB" w14:paraId="384CD629" w14:textId="77777777" w:rsidTr="007E5B3C"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B3569" w14:textId="73B67D6D" w:rsidR="00C67BEB" w:rsidRDefault="00BA3D43" w:rsidP="00C67BEB">
            <w:r>
              <w:t>Why would you like to serve in this positi</w:t>
            </w:r>
            <w:r w:rsidR="007E5B3C">
              <w:t>on and what are your goals?</w:t>
            </w:r>
          </w:p>
        </w:tc>
      </w:tr>
      <w:tr w:rsidR="008D0133" w14:paraId="59DED7EF" w14:textId="77777777" w:rsidTr="007E5B3C"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0B4A3" w14:textId="77777777" w:rsidR="008D0133" w:rsidRPr="00112AFE" w:rsidRDefault="008D0133" w:rsidP="00C67BEB"/>
        </w:tc>
      </w:tr>
      <w:tr w:rsidR="00C67BEB" w14:paraId="362BB51E" w14:textId="77777777" w:rsidTr="007E5B3C"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EDC71" w14:textId="7837F59C" w:rsidR="00C67BEB" w:rsidRDefault="00BA3D43" w:rsidP="00C67BEB">
            <w:r>
              <w:t>Briefly describe how you meet the qualifications for this position.</w:t>
            </w:r>
          </w:p>
        </w:tc>
      </w:tr>
      <w:tr w:rsidR="00C67BEB" w14:paraId="57A1258F" w14:textId="77777777" w:rsidTr="007E5B3C"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001D" w14:textId="77777777" w:rsidR="00C67BEB" w:rsidRDefault="00C67BEB" w:rsidP="00C67BEB"/>
        </w:tc>
      </w:tr>
      <w:tr w:rsidR="008D0133" w14:paraId="722D3EF1" w14:textId="77777777" w:rsidTr="007E5B3C"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AD4A9" w14:textId="78F5CD38" w:rsidR="008D0133" w:rsidRPr="00112AFE" w:rsidRDefault="00BA3D43" w:rsidP="00C67BEB">
            <w:r>
              <w:t xml:space="preserve">Briefly describe your previous </w:t>
            </w:r>
            <w:proofErr w:type="spellStart"/>
            <w:r>
              <w:t>activites</w:t>
            </w:r>
            <w:proofErr w:type="spellEnd"/>
            <w:r>
              <w:t xml:space="preserve"> within the NCFRW and your local club.</w:t>
            </w:r>
          </w:p>
        </w:tc>
      </w:tr>
      <w:tr w:rsidR="008D0133" w14:paraId="14C3330D" w14:textId="77777777" w:rsidTr="007E5B3C"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4A4CD" w14:textId="77777777" w:rsidR="008D0133" w:rsidRPr="00112AFE" w:rsidRDefault="008D0133" w:rsidP="00C67BEB"/>
        </w:tc>
      </w:tr>
      <w:tr w:rsidR="008D0133" w:rsidRPr="00112AFE" w14:paraId="16C9031A" w14:textId="77777777" w:rsidTr="007E5B3C"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A46C0" w14:textId="2DEC5C6D" w:rsidR="008D0133" w:rsidRPr="00112AFE" w:rsidRDefault="00BA3D43" w:rsidP="00A01B1C">
            <w:r>
              <w:t>Do you have any pending or ongoing criminal charges or civil litigation?</w:t>
            </w:r>
          </w:p>
        </w:tc>
      </w:tr>
      <w:tr w:rsidR="008D0133" w:rsidRPr="00112AFE" w14:paraId="70DFCABD" w14:textId="77777777" w:rsidTr="007E5B3C"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8BDA2" w14:textId="77777777" w:rsidR="008D0133" w:rsidRPr="00112AFE" w:rsidRDefault="008D0133" w:rsidP="00A01B1C"/>
        </w:tc>
      </w:tr>
      <w:tr w:rsidR="006D5B9E" w:rsidRPr="00112AFE" w14:paraId="255A6051" w14:textId="77777777" w:rsidTr="007E5B3C"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19B29" w14:textId="75B61ED3" w:rsidR="006D5B9E" w:rsidRDefault="00BA3D43" w:rsidP="00A01B1C">
            <w:r>
              <w:t>Have you been charged or convicted of any misdemeanor or felony (after the age of 18)?</w:t>
            </w:r>
          </w:p>
        </w:tc>
      </w:tr>
      <w:bookmarkEnd w:id="0"/>
      <w:tr w:rsidR="00BA3D43" w14:paraId="0FA8745E" w14:textId="77777777" w:rsidTr="007E5B3C"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88DE6" w14:textId="77777777" w:rsidR="00BA3D43" w:rsidRDefault="00BA3D43" w:rsidP="00B561C8"/>
        </w:tc>
      </w:tr>
      <w:tr w:rsidR="00BA3D43" w14:paraId="24D32B52" w14:textId="77777777" w:rsidTr="007E5B3C"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4FC62" w14:textId="66914310" w:rsidR="00BA3D43" w:rsidRPr="00112AFE" w:rsidRDefault="00BA3D43" w:rsidP="00B561C8">
            <w:r>
              <w:t>Have you been removed or asked to resign from any leadership position?</w:t>
            </w:r>
          </w:p>
        </w:tc>
      </w:tr>
      <w:tr w:rsidR="00BA3D43" w14:paraId="130497AC" w14:textId="77777777" w:rsidTr="007E5B3C"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1BBF5" w14:textId="77777777" w:rsidR="00BA3D43" w:rsidRPr="00112AFE" w:rsidRDefault="00BA3D43" w:rsidP="00B561C8"/>
        </w:tc>
      </w:tr>
      <w:tr w:rsidR="00BA3D43" w14:paraId="2C5EEEB3" w14:textId="77777777" w:rsidTr="007E5B3C"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B6A04" w14:textId="26B38400" w:rsidR="00BA3D43" w:rsidRDefault="00BA3D43" w:rsidP="00B561C8">
            <w:r>
              <w:t xml:space="preserve">Are you a member of ANY organization whose mission or motives run counter to the NFRW, RNC, or the 2020 Republican Platform? (i.e., Planned Parenthood, National Organization </w:t>
            </w:r>
            <w:r w:rsidR="00704878">
              <w:t>for Women, etc.)</w:t>
            </w:r>
          </w:p>
        </w:tc>
      </w:tr>
      <w:tr w:rsidR="00BA3D43" w14:paraId="593C1D62" w14:textId="77777777" w:rsidTr="007E5B3C"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81B4C" w14:textId="77777777" w:rsidR="00BA3D43" w:rsidRPr="00112AFE" w:rsidRDefault="00BA3D43" w:rsidP="00B561C8"/>
        </w:tc>
      </w:tr>
      <w:tr w:rsidR="00BA3D43" w14:paraId="1E21B576" w14:textId="77777777" w:rsidTr="007E5B3C"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00C38" w14:textId="0A550AD8" w:rsidR="00BA3D43" w:rsidRDefault="00704878" w:rsidP="00B561C8">
            <w:r>
              <w:t>Do you agree to adhere to the NFRW Bylaws, the NCFRW Bylaws, the RNC Platform and GOP Principles?</w:t>
            </w:r>
          </w:p>
        </w:tc>
      </w:tr>
      <w:tr w:rsidR="00BA3D43" w14:paraId="0D3DBEDA" w14:textId="77777777" w:rsidTr="007E5B3C"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B1FC0" w14:textId="77777777" w:rsidR="00BA3D43" w:rsidRDefault="00BA3D43" w:rsidP="00B561C8"/>
        </w:tc>
      </w:tr>
      <w:tr w:rsidR="00BA3D43" w14:paraId="742AA295" w14:textId="77777777" w:rsidTr="007E5B3C"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F6A38" w14:textId="4C54BF2B" w:rsidR="00BA3D43" w:rsidRPr="00112AFE" w:rsidRDefault="00704878" w:rsidP="00B561C8">
            <w:r>
              <w:t>Are you prepared to serve if elected?</w:t>
            </w:r>
          </w:p>
        </w:tc>
      </w:tr>
    </w:tbl>
    <w:p w14:paraId="172DD6E6" w14:textId="579106FA" w:rsidR="008D0133" w:rsidRDefault="00855A6B">
      <w:pPr>
        <w:pStyle w:val="Heading2"/>
      </w:pPr>
      <w:r>
        <w:t>Special Skills or Qualifications</w:t>
      </w:r>
    </w:p>
    <w:p w14:paraId="5499F65E" w14:textId="77777777"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</w:t>
      </w:r>
      <w:r w:rsidR="00A866B8">
        <w:t xml:space="preserve"> education,</w:t>
      </w:r>
      <w:r w:rsidRPr="00CB121E">
        <w:t xml:space="preserve">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15A50CB2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D528F" w14:textId="77777777" w:rsidR="008D0133" w:rsidRPr="00112AFE" w:rsidRDefault="008D0133"/>
        </w:tc>
      </w:tr>
    </w:tbl>
    <w:p w14:paraId="77E4CCD9" w14:textId="77777777" w:rsidR="008D0133" w:rsidRDefault="004D47B7">
      <w:pPr>
        <w:pStyle w:val="Heading2"/>
      </w:pPr>
      <w:r>
        <w:t>Previous GOP</w:t>
      </w:r>
      <w:r w:rsidR="00A866B8">
        <w:t xml:space="preserve"> </w:t>
      </w:r>
      <w:r w:rsidR="00855A6B">
        <w:t>Volunteer Experience</w:t>
      </w:r>
    </w:p>
    <w:p w14:paraId="1F9385EA" w14:textId="4A9AEE8F" w:rsidR="00855A6B" w:rsidRPr="00855A6B" w:rsidRDefault="00855A6B" w:rsidP="00855A6B">
      <w:pPr>
        <w:pStyle w:val="Heading3"/>
      </w:pPr>
      <w:r w:rsidRPr="00CB121E">
        <w:t xml:space="preserve">Summarize </w:t>
      </w:r>
      <w:r>
        <w:t xml:space="preserve">your previous </w:t>
      </w:r>
      <w:r w:rsidR="004D47B7">
        <w:t xml:space="preserve">Republican Party volunteer experience and </w:t>
      </w:r>
      <w:r w:rsidR="00BA3D43">
        <w:t xml:space="preserve">any </w:t>
      </w:r>
      <w:r w:rsidR="004D47B7">
        <w:t xml:space="preserve">Honors </w:t>
      </w:r>
      <w:r w:rsidR="00543B05">
        <w:t>received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01C9C565" w14:textId="77777777" w:rsidTr="00704878">
        <w:trPr>
          <w:trHeight w:hRule="exact" w:val="1944"/>
        </w:trPr>
        <w:tc>
          <w:tcPr>
            <w:tcW w:w="13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8516D4" w14:textId="77777777" w:rsidR="008D0133" w:rsidRPr="00112AFE" w:rsidRDefault="008D0133"/>
        </w:tc>
      </w:tr>
    </w:tbl>
    <w:p w14:paraId="34A66944" w14:textId="1E790A60" w:rsidR="008D0133" w:rsidRDefault="00A12D5A">
      <w:pPr>
        <w:pStyle w:val="Heading2"/>
      </w:pPr>
      <w:r>
        <w:t>Please ins</w:t>
      </w:r>
      <w:r w:rsidR="00657887">
        <w:t>ert a current photo</w:t>
      </w:r>
      <w:r w:rsidR="007E5B3C">
        <w:t xml:space="preserve"> and a resume.</w:t>
      </w:r>
    </w:p>
    <w:p w14:paraId="6F212AAC" w14:textId="77777777" w:rsidR="00694933" w:rsidRDefault="00694933" w:rsidP="00855A6B">
      <w:pPr>
        <w:pStyle w:val="Heading3"/>
      </w:pPr>
    </w:p>
    <w:p w14:paraId="666EF893" w14:textId="77777777" w:rsidR="00855A6B" w:rsidRDefault="00855A6B" w:rsidP="00855A6B">
      <w:pPr>
        <w:pStyle w:val="Heading3"/>
      </w:pPr>
      <w:r>
        <w:t>Thank you for completing this application form and for your inte</w:t>
      </w:r>
      <w:r w:rsidR="00694933">
        <w:t xml:space="preserve">rest in </w:t>
      </w:r>
      <w:r w:rsidR="00E616C6">
        <w:t xml:space="preserve">serving as a NCFRW </w:t>
      </w:r>
      <w:proofErr w:type="spellStart"/>
      <w:r w:rsidR="00E616C6">
        <w:t>officier</w:t>
      </w:r>
      <w:proofErr w:type="spellEnd"/>
      <w:r w:rsidR="00E616C6">
        <w:t xml:space="preserve">. </w:t>
      </w:r>
    </w:p>
    <w:p w14:paraId="391A8B72" w14:textId="28FD4947" w:rsidR="00694933" w:rsidRDefault="00694933" w:rsidP="00694933">
      <w:r>
        <w:t xml:space="preserve">Please press </w:t>
      </w:r>
      <w:r w:rsidR="00657887">
        <w:t>“</w:t>
      </w:r>
      <w:r>
        <w:t>save</w:t>
      </w:r>
      <w:r w:rsidR="00657887">
        <w:t xml:space="preserve"> as”</w:t>
      </w:r>
      <w:r w:rsidR="00E616C6">
        <w:t xml:space="preserve"> and give the form a new name </w:t>
      </w:r>
      <w:r>
        <w:t xml:space="preserve">after completing your application.  </w:t>
      </w:r>
      <w:r w:rsidR="00657887">
        <w:t>Then you can email</w:t>
      </w:r>
      <w:r w:rsidR="007E5B3C">
        <w:t xml:space="preserve"> your applications, along with any </w:t>
      </w:r>
      <w:proofErr w:type="gramStart"/>
      <w:r w:rsidR="007E5B3C">
        <w:t xml:space="preserve">attachments, </w:t>
      </w:r>
      <w:r w:rsidR="006F10B4">
        <w:t xml:space="preserve"> to</w:t>
      </w:r>
      <w:proofErr w:type="gramEnd"/>
      <w:r w:rsidR="006F10B4">
        <w:t xml:space="preserve"> (</w:t>
      </w:r>
      <w:r w:rsidR="006F10B4" w:rsidRPr="006F10B4">
        <w:rPr>
          <w:i/>
        </w:rPr>
        <w:t>remember to include a picture</w:t>
      </w:r>
      <w:r w:rsidR="006F10B4">
        <w:t>):</w:t>
      </w:r>
      <w:r w:rsidR="00FA372D">
        <w:t xml:space="preserve"> </w:t>
      </w:r>
      <w:hyperlink r:id="rId5" w:history="1">
        <w:r w:rsidR="00FA372D" w:rsidRPr="005C247A">
          <w:rPr>
            <w:rStyle w:val="Hyperlink"/>
          </w:rPr>
          <w:t>lindapetrou@gmail.com</w:t>
        </w:r>
      </w:hyperlink>
    </w:p>
    <w:p w14:paraId="594D8C95" w14:textId="0F17034D" w:rsidR="007E5B3C" w:rsidRDefault="007E5B3C" w:rsidP="00694933"/>
    <w:p w14:paraId="00E66C48" w14:textId="1A908F4F" w:rsidR="007E5B3C" w:rsidRDefault="001F7F60" w:rsidP="00694933">
      <w:r>
        <w:t xml:space="preserve">Do not hesitate to </w:t>
      </w:r>
      <w:proofErr w:type="gramStart"/>
      <w:r>
        <w:t>contact  us</w:t>
      </w:r>
      <w:proofErr w:type="gramEnd"/>
      <w:r>
        <w:t xml:space="preserve"> if you have any questions.</w:t>
      </w:r>
    </w:p>
    <w:p w14:paraId="36D686D8" w14:textId="5EFFD6B4" w:rsidR="001F7F60" w:rsidRDefault="001F7F60" w:rsidP="00694933"/>
    <w:p w14:paraId="17DC9953" w14:textId="7609D333" w:rsidR="001F7F60" w:rsidRDefault="001F7F60" w:rsidP="00694933">
      <w:r>
        <w:t>Thank you,</w:t>
      </w:r>
    </w:p>
    <w:p w14:paraId="71F8535F" w14:textId="5EA3497D" w:rsidR="001F7F60" w:rsidRDefault="001F7F60" w:rsidP="00694933"/>
    <w:p w14:paraId="037EE449" w14:textId="0F9FEA3E" w:rsidR="007E5B3C" w:rsidRDefault="001F7F60" w:rsidP="00694933">
      <w:r>
        <w:t>2021 Nominating Committee</w:t>
      </w:r>
    </w:p>
    <w:p w14:paraId="7F579324" w14:textId="21B77AEF" w:rsidR="007E5B3C" w:rsidRDefault="007E5B3C" w:rsidP="006949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2941"/>
        <w:gridCol w:w="3657"/>
      </w:tblGrid>
      <w:tr w:rsidR="000626F4" w14:paraId="3EE1E68C" w14:textId="77777777" w:rsidTr="00D84336">
        <w:tc>
          <w:tcPr>
            <w:tcW w:w="2782" w:type="dxa"/>
          </w:tcPr>
          <w:p w14:paraId="77BD2170" w14:textId="77777777" w:rsidR="000626F4" w:rsidRDefault="000626F4" w:rsidP="00B561C8">
            <w:r>
              <w:t>REGION</w:t>
            </w:r>
          </w:p>
        </w:tc>
        <w:tc>
          <w:tcPr>
            <w:tcW w:w="2970" w:type="dxa"/>
          </w:tcPr>
          <w:p w14:paraId="2DB8CFA2" w14:textId="77777777" w:rsidR="000626F4" w:rsidRDefault="000626F4" w:rsidP="00B561C8">
            <w:r>
              <w:t>NAME</w:t>
            </w:r>
          </w:p>
        </w:tc>
        <w:tc>
          <w:tcPr>
            <w:tcW w:w="3665" w:type="dxa"/>
          </w:tcPr>
          <w:p w14:paraId="26023CC4" w14:textId="77777777" w:rsidR="000626F4" w:rsidRDefault="000626F4" w:rsidP="00B561C8">
            <w:r>
              <w:t>EMAIL</w:t>
            </w:r>
          </w:p>
        </w:tc>
      </w:tr>
      <w:tr w:rsidR="000626F4" w14:paraId="0C11323E" w14:textId="77777777" w:rsidTr="00D84336">
        <w:trPr>
          <w:trHeight w:val="206"/>
        </w:trPr>
        <w:tc>
          <w:tcPr>
            <w:tcW w:w="2782" w:type="dxa"/>
          </w:tcPr>
          <w:p w14:paraId="7B565D4D" w14:textId="77777777" w:rsidR="000626F4" w:rsidRDefault="000626F4" w:rsidP="00B561C8"/>
        </w:tc>
        <w:tc>
          <w:tcPr>
            <w:tcW w:w="2970" w:type="dxa"/>
          </w:tcPr>
          <w:p w14:paraId="3B464803" w14:textId="77777777" w:rsidR="000626F4" w:rsidRDefault="000626F4" w:rsidP="00B561C8"/>
        </w:tc>
        <w:tc>
          <w:tcPr>
            <w:tcW w:w="3665" w:type="dxa"/>
          </w:tcPr>
          <w:p w14:paraId="12456A71" w14:textId="77777777" w:rsidR="000626F4" w:rsidRDefault="000626F4" w:rsidP="00B561C8"/>
        </w:tc>
      </w:tr>
      <w:tr w:rsidR="000626F4" w14:paraId="195F6671" w14:textId="77777777" w:rsidTr="00D84336">
        <w:tc>
          <w:tcPr>
            <w:tcW w:w="2782" w:type="dxa"/>
          </w:tcPr>
          <w:p w14:paraId="0AC1290D" w14:textId="77777777" w:rsidR="000626F4" w:rsidRDefault="000626F4" w:rsidP="00B561C8">
            <w:r>
              <w:t>Coastal</w:t>
            </w:r>
          </w:p>
        </w:tc>
        <w:tc>
          <w:tcPr>
            <w:tcW w:w="2970" w:type="dxa"/>
          </w:tcPr>
          <w:p w14:paraId="2F5097DD" w14:textId="77777777" w:rsidR="000626F4" w:rsidRPr="00FE4BC6" w:rsidRDefault="000626F4" w:rsidP="00B561C8">
            <w:pPr>
              <w:shd w:val="clear" w:color="auto" w:fill="FFFFFF"/>
              <w:rPr>
                <w:rFonts w:cstheme="minorHAnsi"/>
                <w:color w:val="222222"/>
                <w:sz w:val="22"/>
                <w:szCs w:val="22"/>
              </w:rPr>
            </w:pPr>
            <w:r w:rsidRPr="00FE4BC6">
              <w:rPr>
                <w:rFonts w:cstheme="minorHAnsi"/>
                <w:color w:val="222222"/>
                <w:sz w:val="22"/>
                <w:szCs w:val="22"/>
              </w:rPr>
              <w:t xml:space="preserve">Mariann </w:t>
            </w:r>
            <w:proofErr w:type="spellStart"/>
            <w:r w:rsidRPr="00FE4BC6">
              <w:rPr>
                <w:rFonts w:cstheme="minorHAnsi"/>
                <w:color w:val="222222"/>
                <w:sz w:val="22"/>
                <w:szCs w:val="22"/>
              </w:rPr>
              <w:t>Benway</w:t>
            </w:r>
            <w:proofErr w:type="spellEnd"/>
            <w:r w:rsidRPr="00FE4BC6">
              <w:rPr>
                <w:rFonts w:cstheme="minorHAnsi"/>
                <w:color w:val="222222"/>
                <w:sz w:val="22"/>
                <w:szCs w:val="22"/>
              </w:rPr>
              <w:t xml:space="preserve">  </w:t>
            </w:r>
          </w:p>
        </w:tc>
        <w:tc>
          <w:tcPr>
            <w:tcW w:w="3665" w:type="dxa"/>
          </w:tcPr>
          <w:p w14:paraId="41DEBF58" w14:textId="77777777" w:rsidR="000626F4" w:rsidRDefault="00FA372D" w:rsidP="00B561C8">
            <w:hyperlink r:id="rId6" w:tgtFrame="_blank" w:history="1">
              <w:r w:rsidR="000626F4" w:rsidRPr="007E5B3C">
                <w:rPr>
                  <w:rFonts w:ascii="Arial" w:hAnsi="Arial" w:cs="Arial"/>
                  <w:color w:val="1155CC"/>
                  <w:sz w:val="24"/>
                  <w:u w:val="single"/>
                </w:rPr>
                <w:t>mariannbenway@me.com</w:t>
              </w:r>
            </w:hyperlink>
          </w:p>
        </w:tc>
      </w:tr>
      <w:tr w:rsidR="000626F4" w14:paraId="71FBEA54" w14:textId="77777777" w:rsidTr="00D84336">
        <w:tc>
          <w:tcPr>
            <w:tcW w:w="2782" w:type="dxa"/>
          </w:tcPr>
          <w:p w14:paraId="7BE9BDDC" w14:textId="77777777" w:rsidR="000626F4" w:rsidRDefault="000626F4" w:rsidP="00B561C8">
            <w:r>
              <w:t>Capitol</w:t>
            </w:r>
          </w:p>
        </w:tc>
        <w:tc>
          <w:tcPr>
            <w:tcW w:w="2970" w:type="dxa"/>
          </w:tcPr>
          <w:p w14:paraId="5125A5B2" w14:textId="77777777" w:rsidR="000626F4" w:rsidRPr="00FE4BC6" w:rsidRDefault="000626F4" w:rsidP="00B561C8">
            <w:pPr>
              <w:shd w:val="clear" w:color="auto" w:fill="FFFFFF"/>
              <w:rPr>
                <w:rFonts w:cstheme="minorHAnsi"/>
                <w:sz w:val="22"/>
                <w:szCs w:val="22"/>
              </w:rPr>
            </w:pPr>
            <w:r w:rsidRPr="00FE4BC6">
              <w:rPr>
                <w:rFonts w:cstheme="minorHAnsi"/>
                <w:color w:val="222222"/>
                <w:sz w:val="22"/>
                <w:szCs w:val="22"/>
              </w:rPr>
              <w:t>Mary Boughton</w:t>
            </w:r>
          </w:p>
        </w:tc>
        <w:tc>
          <w:tcPr>
            <w:tcW w:w="3665" w:type="dxa"/>
          </w:tcPr>
          <w:p w14:paraId="2C527269" w14:textId="77777777" w:rsidR="000626F4" w:rsidRDefault="00FA372D" w:rsidP="00B561C8">
            <w:hyperlink r:id="rId7" w:tgtFrame="_blank" w:history="1">
              <w:r w:rsidR="000626F4" w:rsidRPr="007E5B3C">
                <w:rPr>
                  <w:rFonts w:ascii="Arial" w:hAnsi="Arial" w:cs="Arial"/>
                  <w:color w:val="1155CC"/>
                  <w:sz w:val="24"/>
                  <w:u w:val="single"/>
                </w:rPr>
                <w:t>maryboughton@yahoo.com</w:t>
              </w:r>
            </w:hyperlink>
          </w:p>
        </w:tc>
      </w:tr>
      <w:tr w:rsidR="000626F4" w14:paraId="2341F7AF" w14:textId="77777777" w:rsidTr="00D84336">
        <w:tc>
          <w:tcPr>
            <w:tcW w:w="2782" w:type="dxa"/>
          </w:tcPr>
          <w:p w14:paraId="68597D97" w14:textId="77777777" w:rsidR="000626F4" w:rsidRDefault="000626F4" w:rsidP="00B561C8">
            <w:r>
              <w:t>Central</w:t>
            </w:r>
          </w:p>
        </w:tc>
        <w:tc>
          <w:tcPr>
            <w:tcW w:w="2970" w:type="dxa"/>
          </w:tcPr>
          <w:p w14:paraId="4C340B68" w14:textId="77777777" w:rsidR="000626F4" w:rsidRPr="00FE4BC6" w:rsidRDefault="000626F4" w:rsidP="00B561C8">
            <w:pPr>
              <w:rPr>
                <w:rFonts w:cstheme="minorHAnsi"/>
                <w:sz w:val="22"/>
                <w:szCs w:val="22"/>
              </w:rPr>
            </w:pPr>
            <w:r w:rsidRPr="00FE4BC6">
              <w:rPr>
                <w:rFonts w:cstheme="minorHAnsi"/>
                <w:sz w:val="22"/>
                <w:szCs w:val="22"/>
              </w:rPr>
              <w:t>Linda Petrou, Chair</w:t>
            </w:r>
          </w:p>
        </w:tc>
        <w:tc>
          <w:tcPr>
            <w:tcW w:w="3665" w:type="dxa"/>
          </w:tcPr>
          <w:p w14:paraId="03A670CC" w14:textId="77777777" w:rsidR="000626F4" w:rsidRDefault="00FA372D" w:rsidP="00B561C8">
            <w:hyperlink r:id="rId8" w:history="1">
              <w:r w:rsidR="000626F4" w:rsidRPr="005C247A">
                <w:rPr>
                  <w:rStyle w:val="Hyperlink"/>
                  <w:rFonts w:ascii="Arial" w:hAnsi="Arial" w:cs="Arial"/>
                  <w:sz w:val="24"/>
                </w:rPr>
                <w:t>lindapetrou@gmail.com</w:t>
              </w:r>
            </w:hyperlink>
          </w:p>
        </w:tc>
      </w:tr>
      <w:tr w:rsidR="000626F4" w14:paraId="3A54B67E" w14:textId="77777777" w:rsidTr="00D84336">
        <w:tc>
          <w:tcPr>
            <w:tcW w:w="2782" w:type="dxa"/>
          </w:tcPr>
          <w:p w14:paraId="34C7C98B" w14:textId="77777777" w:rsidR="000626F4" w:rsidRDefault="000626F4" w:rsidP="00B561C8">
            <w:r>
              <w:t>Foothills</w:t>
            </w:r>
          </w:p>
        </w:tc>
        <w:tc>
          <w:tcPr>
            <w:tcW w:w="2970" w:type="dxa"/>
          </w:tcPr>
          <w:p w14:paraId="6F8BB295" w14:textId="77777777" w:rsidR="000626F4" w:rsidRPr="00FE4BC6" w:rsidRDefault="000626F4" w:rsidP="00B561C8">
            <w:pPr>
              <w:shd w:val="clear" w:color="auto" w:fill="FFFFFF"/>
              <w:rPr>
                <w:rFonts w:cstheme="minorHAnsi"/>
                <w:sz w:val="22"/>
                <w:szCs w:val="22"/>
              </w:rPr>
            </w:pPr>
            <w:r w:rsidRPr="00FE4BC6">
              <w:rPr>
                <w:rFonts w:cstheme="minorHAnsi"/>
                <w:color w:val="222222"/>
                <w:sz w:val="22"/>
                <w:szCs w:val="22"/>
              </w:rPr>
              <w:t xml:space="preserve">Kathy </w:t>
            </w:r>
            <w:proofErr w:type="spellStart"/>
            <w:r w:rsidRPr="00FE4BC6">
              <w:rPr>
                <w:rFonts w:cstheme="minorHAnsi"/>
                <w:color w:val="222222"/>
                <w:sz w:val="22"/>
                <w:szCs w:val="22"/>
              </w:rPr>
              <w:t>Flett</w:t>
            </w:r>
            <w:proofErr w:type="spellEnd"/>
          </w:p>
        </w:tc>
        <w:tc>
          <w:tcPr>
            <w:tcW w:w="3665" w:type="dxa"/>
          </w:tcPr>
          <w:p w14:paraId="5D4EFD35" w14:textId="77777777" w:rsidR="000626F4" w:rsidRDefault="00FA372D" w:rsidP="00B561C8">
            <w:hyperlink r:id="rId9" w:tgtFrame="_blank" w:history="1">
              <w:r w:rsidR="000626F4" w:rsidRPr="007E5B3C">
                <w:rPr>
                  <w:rFonts w:ascii="Arial" w:hAnsi="Arial" w:cs="Arial"/>
                  <w:color w:val="1155CC"/>
                  <w:sz w:val="24"/>
                  <w:u w:val="single"/>
                </w:rPr>
                <w:t>woodsong1645@gmail.com</w:t>
              </w:r>
            </w:hyperlink>
          </w:p>
        </w:tc>
      </w:tr>
      <w:tr w:rsidR="000626F4" w14:paraId="770BEA19" w14:textId="77777777" w:rsidTr="00D84336">
        <w:tc>
          <w:tcPr>
            <w:tcW w:w="2782" w:type="dxa"/>
          </w:tcPr>
          <w:p w14:paraId="5EE9CA40" w14:textId="77777777" w:rsidR="000626F4" w:rsidRDefault="000626F4" w:rsidP="00B561C8">
            <w:r>
              <w:t>Mountain</w:t>
            </w:r>
          </w:p>
        </w:tc>
        <w:tc>
          <w:tcPr>
            <w:tcW w:w="2970" w:type="dxa"/>
          </w:tcPr>
          <w:p w14:paraId="4A00E838" w14:textId="77777777" w:rsidR="000626F4" w:rsidRPr="00FE4BC6" w:rsidRDefault="000626F4" w:rsidP="00B561C8">
            <w:pPr>
              <w:shd w:val="clear" w:color="auto" w:fill="FFFFFF"/>
              <w:rPr>
                <w:rFonts w:cstheme="minorHAnsi"/>
                <w:sz w:val="22"/>
                <w:szCs w:val="22"/>
              </w:rPr>
            </w:pPr>
            <w:r w:rsidRPr="00FE4BC6">
              <w:rPr>
                <w:rFonts w:cstheme="minorHAnsi"/>
                <w:color w:val="222222"/>
                <w:sz w:val="22"/>
                <w:szCs w:val="22"/>
              </w:rPr>
              <w:t xml:space="preserve">Diane </w:t>
            </w:r>
            <w:proofErr w:type="spellStart"/>
            <w:r w:rsidRPr="00FE4BC6">
              <w:rPr>
                <w:rFonts w:cstheme="minorHAnsi"/>
                <w:color w:val="222222"/>
                <w:sz w:val="22"/>
                <w:szCs w:val="22"/>
              </w:rPr>
              <w:t>Pomykacz</w:t>
            </w:r>
            <w:proofErr w:type="spellEnd"/>
          </w:p>
        </w:tc>
        <w:tc>
          <w:tcPr>
            <w:tcW w:w="3665" w:type="dxa"/>
          </w:tcPr>
          <w:p w14:paraId="1FD9868F" w14:textId="77777777" w:rsidR="000626F4" w:rsidRDefault="00FA372D" w:rsidP="00B561C8">
            <w:pPr>
              <w:shd w:val="clear" w:color="auto" w:fill="FFFFFF"/>
            </w:pPr>
            <w:hyperlink r:id="rId10" w:tgtFrame="_blank" w:history="1">
              <w:r w:rsidR="000626F4" w:rsidRPr="007E5B3C">
                <w:rPr>
                  <w:rFonts w:ascii="Arial" w:hAnsi="Arial" w:cs="Arial"/>
                  <w:color w:val="1155CC"/>
                  <w:sz w:val="24"/>
                  <w:u w:val="single"/>
                </w:rPr>
                <w:t>jpomykacz@aol.com</w:t>
              </w:r>
            </w:hyperlink>
          </w:p>
        </w:tc>
      </w:tr>
    </w:tbl>
    <w:p w14:paraId="274525AE" w14:textId="1201203E" w:rsidR="007E5B3C" w:rsidRDefault="007E5B3C" w:rsidP="00694933"/>
    <w:p w14:paraId="4A64560D" w14:textId="77777777" w:rsidR="005804DD" w:rsidRDefault="005804DD" w:rsidP="00694933"/>
    <w:p w14:paraId="48BC8039" w14:textId="77777777" w:rsidR="00657887" w:rsidRDefault="00657887" w:rsidP="00694933"/>
    <w:p w14:paraId="3F5AF31B" w14:textId="77777777" w:rsidR="006F10B4" w:rsidRPr="00694933" w:rsidRDefault="006F10B4" w:rsidP="00694933"/>
    <w:sectPr w:rsidR="006F10B4" w:rsidRPr="00694933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33"/>
    <w:rsid w:val="000626F4"/>
    <w:rsid w:val="00076419"/>
    <w:rsid w:val="000D31EB"/>
    <w:rsid w:val="00137CC4"/>
    <w:rsid w:val="00187F44"/>
    <w:rsid w:val="001C200E"/>
    <w:rsid w:val="001F7F60"/>
    <w:rsid w:val="004A0A03"/>
    <w:rsid w:val="004D47B7"/>
    <w:rsid w:val="00537873"/>
    <w:rsid w:val="00543B05"/>
    <w:rsid w:val="005804DD"/>
    <w:rsid w:val="005C4F8F"/>
    <w:rsid w:val="00630424"/>
    <w:rsid w:val="00657887"/>
    <w:rsid w:val="00663107"/>
    <w:rsid w:val="00694933"/>
    <w:rsid w:val="006D5B9E"/>
    <w:rsid w:val="006F10B4"/>
    <w:rsid w:val="00704878"/>
    <w:rsid w:val="00710DBC"/>
    <w:rsid w:val="007361E5"/>
    <w:rsid w:val="007E2CED"/>
    <w:rsid w:val="007E5B3C"/>
    <w:rsid w:val="0081314D"/>
    <w:rsid w:val="00855A6B"/>
    <w:rsid w:val="008D0133"/>
    <w:rsid w:val="008E490F"/>
    <w:rsid w:val="0097298E"/>
    <w:rsid w:val="00984089"/>
    <w:rsid w:val="00993B1C"/>
    <w:rsid w:val="009F652B"/>
    <w:rsid w:val="00A01B1C"/>
    <w:rsid w:val="00A12D5A"/>
    <w:rsid w:val="00A6470D"/>
    <w:rsid w:val="00A866B8"/>
    <w:rsid w:val="00BA3D43"/>
    <w:rsid w:val="00C67BEB"/>
    <w:rsid w:val="00CA4A9C"/>
    <w:rsid w:val="00D130ED"/>
    <w:rsid w:val="00D61335"/>
    <w:rsid w:val="00D84336"/>
    <w:rsid w:val="00E616C6"/>
    <w:rsid w:val="00FA372D"/>
    <w:rsid w:val="00FB0821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F688C"/>
  <w15:docId w15:val="{DD687B6D-6F6D-4000-A59D-661DE04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6949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petro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boughton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annbenway@m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ndapetrou@gmail.com" TargetMode="External"/><Relationship Id="rId10" Type="http://schemas.openxmlformats.org/officeDocument/2006/relationships/hyperlink" Target="mailto:jpomykacz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odsong1645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NCFRW\Leadership%20Council%20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Leadership Council app</Template>
  <TotalTime>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Owner</dc:creator>
  <cp:keywords/>
  <cp:lastModifiedBy>Linda Petrou</cp:lastModifiedBy>
  <cp:revision>4</cp:revision>
  <cp:lastPrinted>2015-01-06T21:29:00Z</cp:lastPrinted>
  <dcterms:created xsi:type="dcterms:W3CDTF">2021-01-20T19:37:00Z</dcterms:created>
  <dcterms:modified xsi:type="dcterms:W3CDTF">2021-01-22T14:32:00Z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